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0D2" w14:textId="77777777" w:rsidR="002A3BEF" w:rsidRDefault="002A3BEF">
      <w:pPr>
        <w:pStyle w:val="Heading2"/>
        <w:kinsoku w:val="0"/>
        <w:overflowPunct w:val="0"/>
        <w:spacing w:before="142"/>
        <w:ind w:left="174" w:right="192"/>
        <w:jc w:val="center"/>
      </w:pPr>
      <w:r>
        <w:t>ASSOCIATION DES INFIRMIÈRES ET INFIRMIERS DE L’ONTARIO</w:t>
      </w:r>
    </w:p>
    <w:p w14:paraId="6D66A65A" w14:textId="77777777" w:rsidR="002A3BEF" w:rsidRDefault="002A3BEF">
      <w:pPr>
        <w:pStyle w:val="BodyText"/>
        <w:kinsoku w:val="0"/>
        <w:overflowPunct w:val="0"/>
        <w:spacing w:before="7"/>
        <w:ind w:left="174" w:right="189"/>
        <w:jc w:val="center"/>
        <w:rPr>
          <w:b/>
          <w:bCs/>
        </w:rPr>
      </w:pPr>
      <w:r>
        <w:rPr>
          <w:b/>
          <w:bCs/>
        </w:rPr>
        <w:t>85, rue Grenville,</w:t>
      </w:r>
    </w:p>
    <w:p w14:paraId="1608B386" w14:textId="77777777" w:rsidR="002A3BEF" w:rsidRDefault="002A3BEF">
      <w:pPr>
        <w:pStyle w:val="BodyText"/>
        <w:kinsoku w:val="0"/>
        <w:overflowPunct w:val="0"/>
        <w:spacing w:before="3" w:line="242" w:lineRule="auto"/>
        <w:ind w:left="3869" w:right="3880"/>
        <w:jc w:val="center"/>
        <w:rPr>
          <w:b/>
          <w:bCs/>
        </w:rPr>
      </w:pPr>
      <w:r>
        <w:rPr>
          <w:b/>
          <w:bCs/>
        </w:rPr>
        <w:t>bureau 400, Toronto (Ontario) M5S 3A2</w:t>
      </w:r>
    </w:p>
    <w:p w14:paraId="66DBD3A6" w14:textId="77777777" w:rsidR="002A3BEF" w:rsidRDefault="002A3BE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1A537B72" w14:textId="77777777" w:rsidR="002A3BEF" w:rsidRDefault="002A3BEF">
      <w:pPr>
        <w:pStyle w:val="BodyText"/>
        <w:kinsoku w:val="0"/>
        <w:overflowPunct w:val="0"/>
        <w:spacing w:before="211"/>
        <w:ind w:left="174" w:right="882"/>
        <w:jc w:val="center"/>
        <w:rPr>
          <w:b/>
          <w:bCs/>
        </w:rPr>
      </w:pPr>
      <w:r>
        <w:rPr>
          <w:b/>
          <w:bCs/>
        </w:rPr>
        <w:t>IMPORTANT : en caractères d’imprimerie S.V.P. (à l’exception des signatures).</w:t>
      </w:r>
    </w:p>
    <w:p w14:paraId="0FB38CB9" w14:textId="77777777" w:rsidR="002A3BEF" w:rsidRDefault="002A3BEF">
      <w:pPr>
        <w:pStyle w:val="BodyText"/>
        <w:kinsoku w:val="0"/>
        <w:overflowPunct w:val="0"/>
        <w:spacing w:before="7"/>
        <w:rPr>
          <w:b/>
          <w:bCs/>
        </w:rPr>
      </w:pPr>
    </w:p>
    <w:p w14:paraId="762A538B" w14:textId="77777777" w:rsidR="002A3BEF" w:rsidRDefault="002A3BEF">
      <w:pPr>
        <w:pStyle w:val="BodyText"/>
        <w:kinsoku w:val="0"/>
        <w:overflowPunct w:val="0"/>
        <w:spacing w:before="1"/>
        <w:ind w:left="174" w:right="860"/>
        <w:jc w:val="center"/>
        <w:rPr>
          <w:b/>
          <w:bCs/>
        </w:rPr>
      </w:pPr>
      <w:r>
        <w:rPr>
          <w:b/>
          <w:bCs/>
        </w:rPr>
        <w:t>MODÈLE DE FORMULAIRE DE CURRICULUM VITÆ</w:t>
      </w:r>
    </w:p>
    <w:p w14:paraId="50D4007E" w14:textId="77777777" w:rsidR="002A3BEF" w:rsidRDefault="002A3BE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023CB7F" w14:textId="77777777" w:rsidR="002A3BEF" w:rsidRDefault="002A3BE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842AC4B" w14:textId="77777777" w:rsidR="002A3BEF" w:rsidRDefault="002A3BE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0D8751E" w14:textId="77777777" w:rsidR="002A3BEF" w:rsidRDefault="002A3BEF">
      <w:pPr>
        <w:pStyle w:val="BodyText"/>
        <w:tabs>
          <w:tab w:val="left" w:pos="8529"/>
        </w:tabs>
        <w:kinsoku w:val="0"/>
        <w:overflowPunct w:val="0"/>
        <w:spacing w:before="157"/>
        <w:ind w:left="340"/>
        <w:rPr>
          <w:b/>
          <w:bCs/>
        </w:rPr>
      </w:pPr>
      <w:r>
        <w:rPr>
          <w:b/>
          <w:bCs/>
        </w:rPr>
        <w:t>CANDIDAT(E) AU POSTE DE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: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14:paraId="2B11B865" w14:textId="77777777" w:rsidR="002A3BEF" w:rsidRDefault="002A3BEF">
      <w:pPr>
        <w:pStyle w:val="BodyText"/>
        <w:kinsoku w:val="0"/>
        <w:overflowPunct w:val="0"/>
        <w:spacing w:before="5"/>
        <w:ind w:left="681"/>
        <w:rPr>
          <w:b/>
          <w:bCs/>
        </w:rPr>
      </w:pPr>
      <w:r>
        <w:rPr>
          <w:b/>
          <w:bCs/>
        </w:rPr>
        <w:t>(Inscrivez le poste pour lequel la personne est mise en candidature)</w:t>
      </w:r>
    </w:p>
    <w:p w14:paraId="61DBD2E1" w14:textId="77777777" w:rsidR="002A3BEF" w:rsidRDefault="002A3BEF">
      <w:pPr>
        <w:pStyle w:val="BodyText"/>
        <w:kinsoku w:val="0"/>
        <w:overflowPunct w:val="0"/>
        <w:spacing w:before="6"/>
        <w:rPr>
          <w:b/>
          <w:bCs/>
          <w:sz w:val="22"/>
          <w:szCs w:val="22"/>
        </w:rPr>
      </w:pPr>
    </w:p>
    <w:p w14:paraId="4935F9EC" w14:textId="77777777" w:rsidR="002A3BEF" w:rsidRDefault="002A3BEF">
      <w:pPr>
        <w:pStyle w:val="ListParagraph"/>
        <w:numPr>
          <w:ilvl w:val="0"/>
          <w:numId w:val="1"/>
        </w:numPr>
        <w:tabs>
          <w:tab w:val="left" w:pos="763"/>
        </w:tabs>
        <w:kinsoku w:val="0"/>
        <w:overflowPunct w:val="0"/>
        <w:jc w:val="left"/>
        <w:rPr>
          <w:color w:val="000000"/>
        </w:rPr>
      </w:pPr>
      <w:r>
        <w:t>NOM</w:t>
      </w:r>
      <w:r>
        <w:rPr>
          <w:spacing w:val="-1"/>
        </w:rPr>
        <w:t xml:space="preserve"> </w:t>
      </w:r>
      <w:r>
        <w:t>:</w:t>
      </w:r>
    </w:p>
    <w:p w14:paraId="36C1BA10" w14:textId="573FDB15" w:rsidR="002A3BEF" w:rsidRDefault="003F1B19">
      <w:pPr>
        <w:pStyle w:val="BodyText"/>
        <w:kinsoku w:val="0"/>
        <w:overflowPunct w:val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D5EB242" wp14:editId="1B423D8C">
                <wp:simplePos x="0" y="0"/>
                <wp:positionH relativeFrom="page">
                  <wp:posOffset>1182370</wp:posOffset>
                </wp:positionH>
                <wp:positionV relativeFrom="paragraph">
                  <wp:posOffset>168275</wp:posOffset>
                </wp:positionV>
                <wp:extent cx="4911090" cy="1270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1090" cy="12700"/>
                        </a:xfrm>
                        <a:custGeom>
                          <a:avLst/>
                          <a:gdLst>
                            <a:gd name="T0" fmla="*/ 0 w 7734"/>
                            <a:gd name="T1" fmla="*/ 0 h 20"/>
                            <a:gd name="T2" fmla="*/ 7733 w 7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34" h="20">
                              <a:moveTo>
                                <a:pt x="0" y="0"/>
                              </a:moveTo>
                              <a:lnTo>
                                <a:pt x="77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C0243" id="Freeform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pt,13.25pt,479.75pt,13.25pt" coordsize="7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" o:allowincell="f" filled="f" strokeweight=".26669mm">
                <v:path arrowok="t" o:connecttype="custom" o:connectlocs="0,0;4910455,0" o:connectangles="0,0"/>
                <w10:wrap type="topAndBottom" anchorx="page"/>
              </v:polyline>
            </w:pict>
          </mc:Fallback>
        </mc:AlternateContent>
      </w:r>
    </w:p>
    <w:p w14:paraId="410BBDCC" w14:textId="77777777" w:rsidR="002A3BEF" w:rsidRDefault="002A3BEF">
      <w:pPr>
        <w:pStyle w:val="BodyText"/>
        <w:kinsoku w:val="0"/>
        <w:overflowPunct w:val="0"/>
        <w:rPr>
          <w:sz w:val="20"/>
          <w:szCs w:val="20"/>
        </w:rPr>
      </w:pPr>
    </w:p>
    <w:p w14:paraId="7A7D079C" w14:textId="77777777" w:rsidR="002A3BEF" w:rsidRDefault="002A3BEF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2999D6F9" w14:textId="77777777" w:rsidR="002A3BEF" w:rsidRDefault="002A3BEF">
      <w:pPr>
        <w:pStyle w:val="ListParagraph"/>
        <w:numPr>
          <w:ilvl w:val="0"/>
          <w:numId w:val="1"/>
        </w:numPr>
        <w:tabs>
          <w:tab w:val="left" w:pos="922"/>
          <w:tab w:val="left" w:pos="3814"/>
          <w:tab w:val="left" w:pos="4521"/>
          <w:tab w:val="left" w:pos="7465"/>
        </w:tabs>
        <w:kinsoku w:val="0"/>
        <w:overflowPunct w:val="0"/>
        <w:spacing w:before="95"/>
        <w:ind w:left="921" w:hanging="587"/>
        <w:jc w:val="left"/>
        <w:rPr>
          <w:color w:val="000000"/>
        </w:rPr>
      </w:pPr>
      <w:r>
        <w:t>N</w:t>
      </w:r>
      <w:r>
        <w:rPr>
          <w:position w:val="8"/>
          <w:sz w:val="16"/>
          <w:szCs w:val="16"/>
        </w:rPr>
        <w:t xml:space="preserve">o  </w:t>
      </w:r>
      <w:r>
        <w:t>de section</w:t>
      </w:r>
      <w:r>
        <w:rPr>
          <w:spacing w:val="-27"/>
        </w:rPr>
        <w:t xml:space="preserve"> </w:t>
      </w:r>
      <w:r>
        <w:t>locale</w:t>
      </w:r>
      <w:r>
        <w:rPr>
          <w:spacing w:val="2"/>
        </w:rPr>
        <w:t xml:space="preserve"> 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N</w:t>
      </w:r>
      <w:r>
        <w:rPr>
          <w:position w:val="8"/>
          <w:sz w:val="16"/>
          <w:szCs w:val="16"/>
        </w:rPr>
        <w:t xml:space="preserve">o  </w:t>
      </w:r>
      <w:r>
        <w:t>de région</w:t>
      </w:r>
      <w:r>
        <w:rPr>
          <w:spacing w:val="-25"/>
        </w:rPr>
        <w:t xml:space="preserve"> 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D8C622" w14:textId="77777777" w:rsidR="002A3BEF" w:rsidRDefault="002A3BEF">
      <w:pPr>
        <w:pStyle w:val="BodyText"/>
        <w:kinsoku w:val="0"/>
        <w:overflowPunct w:val="0"/>
        <w:rPr>
          <w:sz w:val="20"/>
          <w:szCs w:val="20"/>
        </w:rPr>
      </w:pPr>
    </w:p>
    <w:p w14:paraId="5035B841" w14:textId="77777777" w:rsidR="002A3BEF" w:rsidRDefault="002A3BEF">
      <w:pPr>
        <w:pStyle w:val="ListParagraph"/>
        <w:numPr>
          <w:ilvl w:val="0"/>
          <w:numId w:val="1"/>
        </w:numPr>
        <w:tabs>
          <w:tab w:val="left" w:pos="938"/>
        </w:tabs>
        <w:kinsoku w:val="0"/>
        <w:overflowPunct w:val="0"/>
        <w:spacing w:before="234"/>
        <w:ind w:left="938" w:hanging="603"/>
        <w:jc w:val="left"/>
        <w:rPr>
          <w:color w:val="000000"/>
        </w:rPr>
      </w:pPr>
      <w:r>
        <w:t>Postes de direction occupés au sein de la section locale et de l’unité de négociation</w:t>
      </w:r>
      <w:r>
        <w:rPr>
          <w:spacing w:val="-26"/>
        </w:rPr>
        <w:t xml:space="preserve"> </w:t>
      </w:r>
      <w:r>
        <w:t>:</w:t>
      </w:r>
    </w:p>
    <w:p w14:paraId="37EA6E67" w14:textId="77777777" w:rsidR="002A3BEF" w:rsidRDefault="002A3BEF">
      <w:pPr>
        <w:pStyle w:val="BodyText"/>
        <w:kinsoku w:val="0"/>
        <w:overflowPunct w:val="0"/>
        <w:rPr>
          <w:sz w:val="20"/>
          <w:szCs w:val="20"/>
        </w:rPr>
      </w:pPr>
    </w:p>
    <w:p w14:paraId="379A48A0" w14:textId="0E9C151D" w:rsidR="002A3BEF" w:rsidRDefault="003F1B19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4E95036" wp14:editId="0511955F">
                <wp:simplePos x="0" y="0"/>
                <wp:positionH relativeFrom="page">
                  <wp:posOffset>1219200</wp:posOffset>
                </wp:positionH>
                <wp:positionV relativeFrom="paragraph">
                  <wp:posOffset>233045</wp:posOffset>
                </wp:positionV>
                <wp:extent cx="4862830" cy="1270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830" cy="12700"/>
                        </a:xfrm>
                        <a:custGeom>
                          <a:avLst/>
                          <a:gdLst>
                            <a:gd name="T0" fmla="*/ 0 w 7658"/>
                            <a:gd name="T1" fmla="*/ 0 h 20"/>
                            <a:gd name="T2" fmla="*/ 7657 w 76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8" h="20">
                              <a:moveTo>
                                <a:pt x="0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6C4285" id="Freeform 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pt,18.35pt,478.85pt,18.35pt" coordsize="7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" o:allowincell="f" filled="f" strokeweight=".28803mm">
                <v:path arrowok="t" o:connecttype="custom" o:connectlocs="0,0;486219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5B71756" wp14:editId="4B4CF99F">
                <wp:simplePos x="0" y="0"/>
                <wp:positionH relativeFrom="page">
                  <wp:posOffset>1219200</wp:posOffset>
                </wp:positionH>
                <wp:positionV relativeFrom="paragraph">
                  <wp:posOffset>426720</wp:posOffset>
                </wp:positionV>
                <wp:extent cx="4862830" cy="1270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2830" cy="12700"/>
                        </a:xfrm>
                        <a:custGeom>
                          <a:avLst/>
                          <a:gdLst>
                            <a:gd name="T0" fmla="*/ 0 w 7658"/>
                            <a:gd name="T1" fmla="*/ 0 h 20"/>
                            <a:gd name="T2" fmla="*/ 7657 w 76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58" h="20">
                              <a:moveTo>
                                <a:pt x="0" y="0"/>
                              </a:moveTo>
                              <a:lnTo>
                                <a:pt x="7657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7A966" id="Freeform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pt,33.6pt,478.85pt,33.6pt" coordsize="7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" o:allowincell="f" filled="f" strokeweight=".28803mm">
                <v:path arrowok="t" o:connecttype="custom" o:connectlocs="0,0;4862195,0" o:connectangles="0,0"/>
                <w10:wrap type="topAndBottom" anchorx="page"/>
              </v:polyline>
            </w:pict>
          </mc:Fallback>
        </mc:AlternateContent>
      </w:r>
    </w:p>
    <w:p w14:paraId="34E0E87C" w14:textId="77777777" w:rsidR="002A3BEF" w:rsidRDefault="002A3BEF">
      <w:pPr>
        <w:pStyle w:val="BodyText"/>
        <w:kinsoku w:val="0"/>
        <w:overflowPunct w:val="0"/>
        <w:rPr>
          <w:sz w:val="19"/>
          <w:szCs w:val="19"/>
        </w:rPr>
      </w:pPr>
    </w:p>
    <w:p w14:paraId="3343A607" w14:textId="77777777" w:rsidR="002A3BEF" w:rsidRDefault="002A3BEF">
      <w:pPr>
        <w:pStyle w:val="BodyText"/>
        <w:kinsoku w:val="0"/>
        <w:overflowPunct w:val="0"/>
        <w:rPr>
          <w:sz w:val="19"/>
          <w:szCs w:val="19"/>
        </w:rPr>
        <w:sectPr w:rsidR="002A3BEF">
          <w:headerReference w:type="default" r:id="rId7"/>
          <w:footerReference w:type="default" r:id="rId8"/>
          <w:pgSz w:w="12240" w:h="15840"/>
          <w:pgMar w:top="1500" w:right="1080" w:bottom="280" w:left="1100" w:header="0" w:footer="0" w:gutter="0"/>
          <w:cols w:space="720"/>
          <w:noEndnote/>
        </w:sectPr>
      </w:pPr>
    </w:p>
    <w:p w14:paraId="4545313C" w14:textId="77777777" w:rsidR="002A3BEF" w:rsidRDefault="002A3BEF">
      <w:pPr>
        <w:pStyle w:val="Heading1"/>
        <w:kinsoku w:val="0"/>
        <w:overflowPunct w:val="0"/>
        <w:spacing w:before="73" w:line="322" w:lineRule="exact"/>
        <w:ind w:right="853"/>
      </w:pPr>
      <w:r>
        <w:lastRenderedPageBreak/>
        <w:t>ARTICLE DE LA PERSONNE CANDIDATE</w:t>
      </w:r>
    </w:p>
    <w:p w14:paraId="0A7EAAB5" w14:textId="77777777" w:rsidR="002A3BEF" w:rsidRDefault="002A3BEF">
      <w:pPr>
        <w:pStyle w:val="BodyText"/>
        <w:kinsoku w:val="0"/>
        <w:overflowPunct w:val="0"/>
        <w:ind w:left="174" w:right="8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(maximum de 1 000 mots)</w:t>
      </w:r>
    </w:p>
    <w:p w14:paraId="3867A869" w14:textId="77777777" w:rsidR="002A3BEF" w:rsidRDefault="002A3BEF">
      <w:pPr>
        <w:pStyle w:val="Heading2"/>
        <w:kinsoku w:val="0"/>
        <w:overflowPunct w:val="0"/>
        <w:spacing w:before="237"/>
        <w:ind w:left="100" w:right="204"/>
        <w:jc w:val="both"/>
      </w:pPr>
      <w:r>
        <w:t>VEUILLEZ EXPOSER D’UNE FAÇON CLAIRE ET CONCISE VOS OBJECTIFS ADVENANT VOTRE ÉLECTION À CE POSTE. EXPLIQUEZ COMMENT VOUS COMPTEZ EXPLOITER VOS COMPÉTENCES EN LEADERSHIP. VOUS POUVEZ ÉGALEMENT DÉCRIRE VOTRE EXPÉRIENCE EN MATIÈRE DE LEADERSHIP AINSI QUE TOUTE AUTRE EXPÉRIENCE</w:t>
      </w:r>
      <w:r>
        <w:rPr>
          <w:spacing w:val="-8"/>
        </w:rPr>
        <w:t xml:space="preserve"> </w:t>
      </w:r>
      <w:r>
        <w:t>PERTINENTE.</w:t>
      </w:r>
    </w:p>
    <w:p w14:paraId="7BB4A8FF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CC42B35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CBA71BC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7AA1F33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47BC290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AE402BF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84A63EF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8E875C1" w14:textId="77777777" w:rsidR="002A3BEF" w:rsidRDefault="002A3BEF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8FA5438" w14:textId="59E99C87" w:rsidR="002A3BEF" w:rsidRDefault="003F1B19">
      <w:pPr>
        <w:pStyle w:val="BodyText"/>
        <w:kinsoku w:val="0"/>
        <w:overflowPunct w:val="0"/>
        <w:spacing w:before="9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4C07117D" wp14:editId="1993E5F5">
                <wp:simplePos x="0" y="0"/>
                <wp:positionH relativeFrom="page">
                  <wp:posOffset>762000</wp:posOffset>
                </wp:positionH>
                <wp:positionV relativeFrom="paragraph">
                  <wp:posOffset>110490</wp:posOffset>
                </wp:positionV>
                <wp:extent cx="2625725" cy="12700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0"/>
                        </a:xfrm>
                        <a:custGeom>
                          <a:avLst/>
                          <a:gdLst>
                            <a:gd name="T0" fmla="*/ 0 w 4135"/>
                            <a:gd name="T1" fmla="*/ 0 h 20"/>
                            <a:gd name="T2" fmla="*/ 4134 w 41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35" h="20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E864C" id="Freeform 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pt,8.7pt,266.7pt,8.7pt" coordsize="4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" o:allowincell="f" filled="f" strokeweight=".37675mm">
                <v:path arrowok="t" o:connecttype="custom" o:connectlocs="0,0;2625090,0" o:connectangles="0,0"/>
                <w10:wrap type="topAndBottom" anchorx="page"/>
              </v:polyline>
            </w:pict>
          </mc:Fallback>
        </mc:AlternateContent>
      </w:r>
    </w:p>
    <w:p w14:paraId="067D996D" w14:textId="77777777" w:rsidR="002A3BEF" w:rsidRDefault="002A3BEF">
      <w:pPr>
        <w:pStyle w:val="BodyText"/>
        <w:kinsoku w:val="0"/>
        <w:overflowPunct w:val="0"/>
        <w:spacing w:before="8"/>
        <w:rPr>
          <w:b/>
          <w:bCs/>
          <w:sz w:val="9"/>
          <w:szCs w:val="9"/>
        </w:rPr>
      </w:pPr>
    </w:p>
    <w:p w14:paraId="1B739D1A" w14:textId="77777777" w:rsidR="002A3BEF" w:rsidRDefault="002A3BEF">
      <w:pPr>
        <w:pStyle w:val="BodyText"/>
        <w:kinsoku w:val="0"/>
        <w:overflowPunct w:val="0"/>
        <w:spacing w:before="93"/>
        <w:ind w:left="100"/>
        <w:rPr>
          <w:b/>
          <w:bCs/>
        </w:rPr>
      </w:pPr>
      <w:r>
        <w:rPr>
          <w:b/>
          <w:bCs/>
        </w:rPr>
        <w:t>(Signature de la personne candidate)</w:t>
      </w:r>
    </w:p>
    <w:sectPr w:rsidR="002A3BEF">
      <w:headerReference w:type="default" r:id="rId9"/>
      <w:footerReference w:type="default" r:id="rId10"/>
      <w:pgSz w:w="12240" w:h="15840"/>
      <w:pgMar w:top="1420" w:right="1080" w:bottom="280" w:left="11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CAE" w14:textId="77777777" w:rsidR="003D2D09" w:rsidRDefault="003D2D09">
      <w:r>
        <w:separator/>
      </w:r>
    </w:p>
  </w:endnote>
  <w:endnote w:type="continuationSeparator" w:id="0">
    <w:p w14:paraId="611030E5" w14:textId="77777777" w:rsidR="003D2D09" w:rsidRDefault="003D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998B" w14:textId="77777777" w:rsidR="002A3BEF" w:rsidRDefault="002A3BE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DBD2" w14:textId="77777777" w:rsidR="002A3BEF" w:rsidRDefault="002A3BE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BAAE" w14:textId="77777777" w:rsidR="003D2D09" w:rsidRDefault="003D2D09">
      <w:r>
        <w:separator/>
      </w:r>
    </w:p>
  </w:footnote>
  <w:footnote w:type="continuationSeparator" w:id="0">
    <w:p w14:paraId="10348A2C" w14:textId="77777777" w:rsidR="003D2D09" w:rsidRDefault="003D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4517" w14:textId="77777777" w:rsidR="002A3BEF" w:rsidRDefault="002A3BE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0AD3" w14:textId="77777777" w:rsidR="002A3BEF" w:rsidRDefault="002A3BE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60" w:hanging="723"/>
      </w:pPr>
      <w:rPr>
        <w:rFonts w:ascii="Arial" w:hAnsi="Arial" w:cs="Arial"/>
        <w:b w:val="0"/>
        <w:bCs w:val="0"/>
        <w:spacing w:val="-1"/>
        <w:w w:val="96"/>
        <w:sz w:val="22"/>
        <w:szCs w:val="22"/>
      </w:rPr>
    </w:lvl>
    <w:lvl w:ilvl="1">
      <w:numFmt w:val="bullet"/>
      <w:lvlText w:val="•"/>
      <w:lvlJc w:val="left"/>
      <w:pPr>
        <w:ind w:left="1960" w:hanging="723"/>
      </w:pPr>
    </w:lvl>
    <w:lvl w:ilvl="2">
      <w:numFmt w:val="bullet"/>
      <w:lvlText w:val="•"/>
      <w:lvlJc w:val="left"/>
      <w:pPr>
        <w:ind w:left="2860" w:hanging="723"/>
      </w:pPr>
    </w:lvl>
    <w:lvl w:ilvl="3">
      <w:numFmt w:val="bullet"/>
      <w:lvlText w:val="•"/>
      <w:lvlJc w:val="left"/>
      <w:pPr>
        <w:ind w:left="3760" w:hanging="723"/>
      </w:pPr>
    </w:lvl>
    <w:lvl w:ilvl="4">
      <w:numFmt w:val="bullet"/>
      <w:lvlText w:val="•"/>
      <w:lvlJc w:val="left"/>
      <w:pPr>
        <w:ind w:left="4660" w:hanging="723"/>
      </w:pPr>
    </w:lvl>
    <w:lvl w:ilvl="5">
      <w:numFmt w:val="bullet"/>
      <w:lvlText w:val="•"/>
      <w:lvlJc w:val="left"/>
      <w:pPr>
        <w:ind w:left="5560" w:hanging="723"/>
      </w:pPr>
    </w:lvl>
    <w:lvl w:ilvl="6">
      <w:numFmt w:val="bullet"/>
      <w:lvlText w:val="•"/>
      <w:lvlJc w:val="left"/>
      <w:pPr>
        <w:ind w:left="6460" w:hanging="723"/>
      </w:pPr>
    </w:lvl>
    <w:lvl w:ilvl="7">
      <w:numFmt w:val="bullet"/>
      <w:lvlText w:val="•"/>
      <w:lvlJc w:val="left"/>
      <w:pPr>
        <w:ind w:left="7360" w:hanging="723"/>
      </w:pPr>
    </w:lvl>
    <w:lvl w:ilvl="8">
      <w:numFmt w:val="bullet"/>
      <w:lvlText w:val="•"/>
      <w:lvlJc w:val="left"/>
      <w:pPr>
        <w:ind w:left="8260" w:hanging="7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700" w:hanging="360"/>
      </w:pPr>
      <w:rPr>
        <w:rFonts w:ascii="Arial" w:hAnsi="Arial" w:cs="Arial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"/>
      <w:lvlJc w:val="left"/>
      <w:pPr>
        <w:ind w:left="2500" w:hanging="72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3340" w:hanging="720"/>
      </w:pPr>
    </w:lvl>
    <w:lvl w:ilvl="3">
      <w:numFmt w:val="bullet"/>
      <w:lvlText w:val="•"/>
      <w:lvlJc w:val="left"/>
      <w:pPr>
        <w:ind w:left="4180" w:hanging="720"/>
      </w:pPr>
    </w:lvl>
    <w:lvl w:ilvl="4">
      <w:numFmt w:val="bullet"/>
      <w:lvlText w:val="•"/>
      <w:lvlJc w:val="left"/>
      <w:pPr>
        <w:ind w:left="5020" w:hanging="720"/>
      </w:pPr>
    </w:lvl>
    <w:lvl w:ilvl="5">
      <w:numFmt w:val="bullet"/>
      <w:lvlText w:val="•"/>
      <w:lvlJc w:val="left"/>
      <w:pPr>
        <w:ind w:left="5860" w:hanging="720"/>
      </w:pPr>
    </w:lvl>
    <w:lvl w:ilvl="6">
      <w:numFmt w:val="bullet"/>
      <w:lvlText w:val="•"/>
      <w:lvlJc w:val="left"/>
      <w:pPr>
        <w:ind w:left="6700" w:hanging="720"/>
      </w:pPr>
    </w:lvl>
    <w:lvl w:ilvl="7">
      <w:numFmt w:val="bullet"/>
      <w:lvlText w:val="•"/>
      <w:lvlJc w:val="left"/>
      <w:pPr>
        <w:ind w:left="7540" w:hanging="720"/>
      </w:pPr>
    </w:lvl>
    <w:lvl w:ilvl="8">
      <w:numFmt w:val="bullet"/>
      <w:lvlText w:val="•"/>
      <w:lvlJc w:val="left"/>
      <w:pPr>
        <w:ind w:left="8380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(%1)"/>
      <w:lvlJc w:val="left"/>
      <w:pPr>
        <w:ind w:left="1060" w:hanging="360"/>
      </w:pPr>
      <w:rPr>
        <w:rFonts w:ascii="Arial" w:hAnsi="Arial" w:cs="Arial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96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1060" w:hanging="360"/>
      </w:pPr>
      <w:rPr>
        <w:rFonts w:ascii="Arial" w:hAnsi="Arial" w:cs="Arial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96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360" w:hanging="360"/>
      </w:pPr>
    </w:lvl>
    <w:lvl w:ilvl="8">
      <w:numFmt w:val="bullet"/>
      <w:lvlText w:val="•"/>
      <w:lvlJc w:val="left"/>
      <w:pPr>
        <w:ind w:left="826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60" w:hanging="720"/>
      </w:pPr>
      <w:rPr>
        <w:rFonts w:cs="Times New Roman"/>
        <w:b w:val="0"/>
        <w:bCs w:val="0"/>
        <w:spacing w:val="-1"/>
        <w:w w:val="96"/>
      </w:rPr>
    </w:lvl>
    <w:lvl w:ilvl="1">
      <w:start w:val="1"/>
      <w:numFmt w:val="decimal"/>
      <w:lvlText w:val="%2)"/>
      <w:lvlJc w:val="left"/>
      <w:pPr>
        <w:ind w:left="1331" w:hanging="272"/>
      </w:pPr>
      <w:rPr>
        <w:rFonts w:ascii="Arial" w:hAnsi="Arial" w:cs="Arial"/>
        <w:b w:val="0"/>
        <w:bCs w:val="0"/>
        <w:spacing w:val="-1"/>
        <w:w w:val="96"/>
        <w:sz w:val="22"/>
        <w:szCs w:val="22"/>
      </w:rPr>
    </w:lvl>
    <w:lvl w:ilvl="2">
      <w:numFmt w:val="bullet"/>
      <w:lvlText w:val="•"/>
      <w:lvlJc w:val="left"/>
      <w:pPr>
        <w:ind w:left="2308" w:hanging="272"/>
      </w:pPr>
    </w:lvl>
    <w:lvl w:ilvl="3">
      <w:numFmt w:val="bullet"/>
      <w:lvlText w:val="•"/>
      <w:lvlJc w:val="left"/>
      <w:pPr>
        <w:ind w:left="3277" w:hanging="272"/>
      </w:pPr>
    </w:lvl>
    <w:lvl w:ilvl="4">
      <w:numFmt w:val="bullet"/>
      <w:lvlText w:val="•"/>
      <w:lvlJc w:val="left"/>
      <w:pPr>
        <w:ind w:left="4246" w:hanging="272"/>
      </w:pPr>
    </w:lvl>
    <w:lvl w:ilvl="5">
      <w:numFmt w:val="bullet"/>
      <w:lvlText w:val="•"/>
      <w:lvlJc w:val="left"/>
      <w:pPr>
        <w:ind w:left="5215" w:hanging="272"/>
      </w:pPr>
    </w:lvl>
    <w:lvl w:ilvl="6">
      <w:numFmt w:val="bullet"/>
      <w:lvlText w:val="•"/>
      <w:lvlJc w:val="left"/>
      <w:pPr>
        <w:ind w:left="6184" w:hanging="272"/>
      </w:pPr>
    </w:lvl>
    <w:lvl w:ilvl="7">
      <w:numFmt w:val="bullet"/>
      <w:lvlText w:val="•"/>
      <w:lvlJc w:val="left"/>
      <w:pPr>
        <w:ind w:left="7153" w:hanging="272"/>
      </w:pPr>
    </w:lvl>
    <w:lvl w:ilvl="8">
      <w:numFmt w:val="bullet"/>
      <w:lvlText w:val="•"/>
      <w:lvlJc w:val="left"/>
      <w:pPr>
        <w:ind w:left="8122" w:hanging="27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"/>
      <w:lvlJc w:val="left"/>
      <w:pPr>
        <w:ind w:left="700" w:hanging="360"/>
      </w:pPr>
      <w:rPr>
        <w:rFonts w:ascii="Symbol" w:hAnsi="Symbol"/>
        <w:b w:val="0"/>
        <w:w w:val="97"/>
        <w:sz w:val="22"/>
      </w:rPr>
    </w:lvl>
    <w:lvl w:ilvl="1">
      <w:numFmt w:val="bullet"/>
      <w:lvlText w:val="•"/>
      <w:lvlJc w:val="left"/>
      <w:pPr>
        <w:ind w:left="163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444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316" w:hanging="360"/>
      </w:pPr>
    </w:lvl>
    <w:lvl w:ilvl="7">
      <w:numFmt w:val="bullet"/>
      <w:lvlText w:val="•"/>
      <w:lvlJc w:val="left"/>
      <w:pPr>
        <w:ind w:left="7252" w:hanging="360"/>
      </w:pPr>
    </w:lvl>
    <w:lvl w:ilvl="8">
      <w:numFmt w:val="bullet"/>
      <w:lvlText w:val="•"/>
      <w:lvlJc w:val="left"/>
      <w:pPr>
        <w:ind w:left="81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upperLetter"/>
      <w:lvlText w:val="%1."/>
      <w:lvlJc w:val="left"/>
      <w:pPr>
        <w:ind w:left="1780" w:hanging="1440"/>
      </w:pPr>
      <w:rPr>
        <w:rFonts w:ascii="Arial" w:hAnsi="Arial" w:cs="Arial"/>
        <w:b/>
        <w:bCs/>
        <w:spacing w:val="-3"/>
        <w:w w:val="99"/>
        <w:sz w:val="24"/>
        <w:szCs w:val="24"/>
      </w:rPr>
    </w:lvl>
    <w:lvl w:ilvl="1">
      <w:start w:val="1"/>
      <w:numFmt w:val="lowerRoman"/>
      <w:lvlText w:val="(%2)"/>
      <w:lvlJc w:val="left"/>
      <w:pPr>
        <w:ind w:left="2500" w:hanging="720"/>
      </w:pPr>
      <w:rPr>
        <w:rFonts w:ascii="Arial" w:hAnsi="Arial" w:cs="Arial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340" w:hanging="720"/>
      </w:pPr>
    </w:lvl>
    <w:lvl w:ilvl="3">
      <w:numFmt w:val="bullet"/>
      <w:lvlText w:val="•"/>
      <w:lvlJc w:val="left"/>
      <w:pPr>
        <w:ind w:left="4180" w:hanging="720"/>
      </w:pPr>
    </w:lvl>
    <w:lvl w:ilvl="4">
      <w:numFmt w:val="bullet"/>
      <w:lvlText w:val="•"/>
      <w:lvlJc w:val="left"/>
      <w:pPr>
        <w:ind w:left="5020" w:hanging="720"/>
      </w:pPr>
    </w:lvl>
    <w:lvl w:ilvl="5">
      <w:numFmt w:val="bullet"/>
      <w:lvlText w:val="•"/>
      <w:lvlJc w:val="left"/>
      <w:pPr>
        <w:ind w:left="5860" w:hanging="720"/>
      </w:pPr>
    </w:lvl>
    <w:lvl w:ilvl="6">
      <w:numFmt w:val="bullet"/>
      <w:lvlText w:val="•"/>
      <w:lvlJc w:val="left"/>
      <w:pPr>
        <w:ind w:left="6700" w:hanging="720"/>
      </w:pPr>
    </w:lvl>
    <w:lvl w:ilvl="7">
      <w:numFmt w:val="bullet"/>
      <w:lvlText w:val="•"/>
      <w:lvlJc w:val="left"/>
      <w:pPr>
        <w:ind w:left="7540" w:hanging="720"/>
      </w:pPr>
    </w:lvl>
    <w:lvl w:ilvl="8">
      <w:numFmt w:val="bullet"/>
      <w:lvlText w:val="•"/>
      <w:lvlJc w:val="left"/>
      <w:pPr>
        <w:ind w:left="8380" w:hanging="720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780" w:hanging="1440"/>
      </w:pPr>
      <w:rPr>
        <w:rFonts w:cs="Times New Roman"/>
      </w:rPr>
    </w:lvl>
    <w:lvl w:ilvl="1">
      <w:start w:val="11"/>
      <w:numFmt w:val="decimal"/>
      <w:lvlText w:val="%1.%2"/>
      <w:lvlJc w:val="left"/>
      <w:pPr>
        <w:ind w:left="1780" w:hanging="1440"/>
      </w:pPr>
      <w:rPr>
        <w:rFonts w:ascii="Arial" w:hAnsi="Arial" w:cs="Arial"/>
        <w:b w:val="0"/>
        <w:bCs w:val="0"/>
        <w:spacing w:val="0"/>
        <w:w w:val="97"/>
        <w:sz w:val="24"/>
        <w:szCs w:val="24"/>
      </w:rPr>
    </w:lvl>
    <w:lvl w:ilvl="2">
      <w:start w:val="1"/>
      <w:numFmt w:val="decimal"/>
      <w:lvlText w:val="(%3)"/>
      <w:lvlJc w:val="left"/>
      <w:pPr>
        <w:ind w:left="2500" w:hanging="720"/>
      </w:pPr>
      <w:rPr>
        <w:rFonts w:ascii="Arial" w:hAnsi="Arial" w:cs="Arial"/>
        <w:b w:val="0"/>
        <w:bCs w:val="0"/>
        <w:spacing w:val="-2"/>
        <w:w w:val="97"/>
        <w:sz w:val="24"/>
        <w:szCs w:val="24"/>
      </w:rPr>
    </w:lvl>
    <w:lvl w:ilvl="3">
      <w:numFmt w:val="bullet"/>
      <w:lvlText w:val="•"/>
      <w:lvlJc w:val="left"/>
      <w:pPr>
        <w:ind w:left="4180" w:hanging="720"/>
      </w:pPr>
    </w:lvl>
    <w:lvl w:ilvl="4">
      <w:numFmt w:val="bullet"/>
      <w:lvlText w:val="•"/>
      <w:lvlJc w:val="left"/>
      <w:pPr>
        <w:ind w:left="5020" w:hanging="720"/>
      </w:pPr>
    </w:lvl>
    <w:lvl w:ilvl="5">
      <w:numFmt w:val="bullet"/>
      <w:lvlText w:val="•"/>
      <w:lvlJc w:val="left"/>
      <w:pPr>
        <w:ind w:left="5860" w:hanging="720"/>
      </w:pPr>
    </w:lvl>
    <w:lvl w:ilvl="6">
      <w:numFmt w:val="bullet"/>
      <w:lvlText w:val="•"/>
      <w:lvlJc w:val="left"/>
      <w:pPr>
        <w:ind w:left="6700" w:hanging="720"/>
      </w:pPr>
    </w:lvl>
    <w:lvl w:ilvl="7">
      <w:numFmt w:val="bullet"/>
      <w:lvlText w:val="•"/>
      <w:lvlJc w:val="left"/>
      <w:pPr>
        <w:ind w:left="7540" w:hanging="720"/>
      </w:pPr>
    </w:lvl>
    <w:lvl w:ilvl="8">
      <w:numFmt w:val="bullet"/>
      <w:lvlText w:val="•"/>
      <w:lvlJc w:val="left"/>
      <w:pPr>
        <w:ind w:left="8380" w:hanging="72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500" w:hanging="72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3256" w:hanging="720"/>
      </w:pPr>
    </w:lvl>
    <w:lvl w:ilvl="2">
      <w:numFmt w:val="bullet"/>
      <w:lvlText w:val="•"/>
      <w:lvlJc w:val="left"/>
      <w:pPr>
        <w:ind w:left="4012" w:hanging="720"/>
      </w:pPr>
    </w:lvl>
    <w:lvl w:ilvl="3">
      <w:numFmt w:val="bullet"/>
      <w:lvlText w:val="•"/>
      <w:lvlJc w:val="left"/>
      <w:pPr>
        <w:ind w:left="4768" w:hanging="720"/>
      </w:pPr>
    </w:lvl>
    <w:lvl w:ilvl="4">
      <w:numFmt w:val="bullet"/>
      <w:lvlText w:val="•"/>
      <w:lvlJc w:val="left"/>
      <w:pPr>
        <w:ind w:left="5524" w:hanging="720"/>
      </w:pPr>
    </w:lvl>
    <w:lvl w:ilvl="5">
      <w:numFmt w:val="bullet"/>
      <w:lvlText w:val="•"/>
      <w:lvlJc w:val="left"/>
      <w:pPr>
        <w:ind w:left="6280" w:hanging="720"/>
      </w:pPr>
    </w:lvl>
    <w:lvl w:ilvl="6">
      <w:numFmt w:val="bullet"/>
      <w:lvlText w:val="•"/>
      <w:lvlJc w:val="left"/>
      <w:pPr>
        <w:ind w:left="7036" w:hanging="720"/>
      </w:pPr>
    </w:lvl>
    <w:lvl w:ilvl="7">
      <w:numFmt w:val="bullet"/>
      <w:lvlText w:val="•"/>
      <w:lvlJc w:val="left"/>
      <w:pPr>
        <w:ind w:left="7792" w:hanging="720"/>
      </w:pPr>
    </w:lvl>
    <w:lvl w:ilvl="8">
      <w:numFmt w:val="bullet"/>
      <w:lvlText w:val="•"/>
      <w:lvlJc w:val="left"/>
      <w:pPr>
        <w:ind w:left="8548" w:hanging="72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lowerLetter"/>
      <w:lvlText w:val="(%1)"/>
      <w:lvlJc w:val="left"/>
      <w:pPr>
        <w:ind w:left="2500" w:hanging="720"/>
      </w:pPr>
      <w:rPr>
        <w:rFonts w:ascii="Arial" w:hAnsi="Arial" w:cs="Arial"/>
        <w:b w:val="0"/>
        <w:bCs w:val="0"/>
        <w:spacing w:val="-2"/>
        <w:w w:val="97"/>
        <w:sz w:val="24"/>
        <w:szCs w:val="24"/>
      </w:rPr>
    </w:lvl>
    <w:lvl w:ilvl="1">
      <w:numFmt w:val="bullet"/>
      <w:lvlText w:val="•"/>
      <w:lvlJc w:val="left"/>
      <w:pPr>
        <w:ind w:left="3256" w:hanging="720"/>
      </w:pPr>
    </w:lvl>
    <w:lvl w:ilvl="2">
      <w:numFmt w:val="bullet"/>
      <w:lvlText w:val="•"/>
      <w:lvlJc w:val="left"/>
      <w:pPr>
        <w:ind w:left="4012" w:hanging="720"/>
      </w:pPr>
    </w:lvl>
    <w:lvl w:ilvl="3">
      <w:numFmt w:val="bullet"/>
      <w:lvlText w:val="•"/>
      <w:lvlJc w:val="left"/>
      <w:pPr>
        <w:ind w:left="4768" w:hanging="720"/>
      </w:pPr>
    </w:lvl>
    <w:lvl w:ilvl="4">
      <w:numFmt w:val="bullet"/>
      <w:lvlText w:val="•"/>
      <w:lvlJc w:val="left"/>
      <w:pPr>
        <w:ind w:left="5524" w:hanging="720"/>
      </w:pPr>
    </w:lvl>
    <w:lvl w:ilvl="5">
      <w:numFmt w:val="bullet"/>
      <w:lvlText w:val="•"/>
      <w:lvlJc w:val="left"/>
      <w:pPr>
        <w:ind w:left="6280" w:hanging="720"/>
      </w:pPr>
    </w:lvl>
    <w:lvl w:ilvl="6">
      <w:numFmt w:val="bullet"/>
      <w:lvlText w:val="•"/>
      <w:lvlJc w:val="left"/>
      <w:pPr>
        <w:ind w:left="7036" w:hanging="720"/>
      </w:pPr>
    </w:lvl>
    <w:lvl w:ilvl="7">
      <w:numFmt w:val="bullet"/>
      <w:lvlText w:val="•"/>
      <w:lvlJc w:val="left"/>
      <w:pPr>
        <w:ind w:left="7792" w:hanging="720"/>
      </w:pPr>
    </w:lvl>
    <w:lvl w:ilvl="8">
      <w:numFmt w:val="bullet"/>
      <w:lvlText w:val="•"/>
      <w:lvlJc w:val="left"/>
      <w:pPr>
        <w:ind w:left="8548" w:hanging="72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upperLetter"/>
      <w:lvlText w:val="%1."/>
      <w:lvlJc w:val="left"/>
      <w:pPr>
        <w:ind w:left="1060" w:hanging="720"/>
      </w:pPr>
      <w:rPr>
        <w:rFonts w:cs="Times New Roman"/>
        <w:b/>
        <w:bCs/>
        <w:spacing w:val="-5"/>
        <w:w w:val="97"/>
      </w:rPr>
    </w:lvl>
    <w:lvl w:ilvl="1">
      <w:start w:val="1"/>
      <w:numFmt w:val="decimal"/>
      <w:lvlText w:val="%2."/>
      <w:lvlJc w:val="left"/>
      <w:pPr>
        <w:ind w:left="142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(%3)"/>
      <w:lvlJc w:val="left"/>
      <w:pPr>
        <w:ind w:left="1962" w:hanging="543"/>
      </w:pPr>
      <w:rPr>
        <w:rFonts w:cs="Times New Roman"/>
        <w:b w:val="0"/>
        <w:bCs w:val="0"/>
        <w:spacing w:val="-4"/>
        <w:w w:val="100"/>
      </w:rPr>
    </w:lvl>
    <w:lvl w:ilvl="3">
      <w:numFmt w:val="bullet"/>
      <w:lvlText w:val="•"/>
      <w:lvlJc w:val="left"/>
      <w:pPr>
        <w:ind w:left="2972" w:hanging="543"/>
      </w:pPr>
    </w:lvl>
    <w:lvl w:ilvl="4">
      <w:numFmt w:val="bullet"/>
      <w:lvlText w:val="•"/>
      <w:lvlJc w:val="left"/>
      <w:pPr>
        <w:ind w:left="3985" w:hanging="543"/>
      </w:pPr>
    </w:lvl>
    <w:lvl w:ilvl="5">
      <w:numFmt w:val="bullet"/>
      <w:lvlText w:val="•"/>
      <w:lvlJc w:val="left"/>
      <w:pPr>
        <w:ind w:left="4997" w:hanging="543"/>
      </w:pPr>
    </w:lvl>
    <w:lvl w:ilvl="6">
      <w:numFmt w:val="bullet"/>
      <w:lvlText w:val="•"/>
      <w:lvlJc w:val="left"/>
      <w:pPr>
        <w:ind w:left="6010" w:hanging="543"/>
      </w:pPr>
    </w:lvl>
    <w:lvl w:ilvl="7">
      <w:numFmt w:val="bullet"/>
      <w:lvlText w:val="•"/>
      <w:lvlJc w:val="left"/>
      <w:pPr>
        <w:ind w:left="7022" w:hanging="543"/>
      </w:pPr>
    </w:lvl>
    <w:lvl w:ilvl="8">
      <w:numFmt w:val="bullet"/>
      <w:lvlText w:val="•"/>
      <w:lvlJc w:val="left"/>
      <w:pPr>
        <w:ind w:left="8035" w:hanging="543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780" w:hanging="363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608" w:hanging="363"/>
      </w:pPr>
    </w:lvl>
    <w:lvl w:ilvl="2">
      <w:numFmt w:val="bullet"/>
      <w:lvlText w:val="•"/>
      <w:lvlJc w:val="left"/>
      <w:pPr>
        <w:ind w:left="3436" w:hanging="363"/>
      </w:pPr>
    </w:lvl>
    <w:lvl w:ilvl="3">
      <w:numFmt w:val="bullet"/>
      <w:lvlText w:val="•"/>
      <w:lvlJc w:val="left"/>
      <w:pPr>
        <w:ind w:left="4264" w:hanging="363"/>
      </w:pPr>
    </w:lvl>
    <w:lvl w:ilvl="4">
      <w:numFmt w:val="bullet"/>
      <w:lvlText w:val="•"/>
      <w:lvlJc w:val="left"/>
      <w:pPr>
        <w:ind w:left="5092" w:hanging="363"/>
      </w:pPr>
    </w:lvl>
    <w:lvl w:ilvl="5">
      <w:numFmt w:val="bullet"/>
      <w:lvlText w:val="•"/>
      <w:lvlJc w:val="left"/>
      <w:pPr>
        <w:ind w:left="5920" w:hanging="363"/>
      </w:pPr>
    </w:lvl>
    <w:lvl w:ilvl="6">
      <w:numFmt w:val="bullet"/>
      <w:lvlText w:val="•"/>
      <w:lvlJc w:val="left"/>
      <w:pPr>
        <w:ind w:left="6748" w:hanging="363"/>
      </w:pPr>
    </w:lvl>
    <w:lvl w:ilvl="7">
      <w:numFmt w:val="bullet"/>
      <w:lvlText w:val="•"/>
      <w:lvlJc w:val="left"/>
      <w:pPr>
        <w:ind w:left="7576" w:hanging="363"/>
      </w:pPr>
    </w:lvl>
    <w:lvl w:ilvl="8">
      <w:numFmt w:val="bullet"/>
      <w:lvlText w:val="•"/>
      <w:lvlJc w:val="left"/>
      <w:pPr>
        <w:ind w:left="8404" w:hanging="36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17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608" w:hanging="360"/>
      </w:pPr>
    </w:lvl>
    <w:lvl w:ilvl="2">
      <w:numFmt w:val="bullet"/>
      <w:lvlText w:val="•"/>
      <w:lvlJc w:val="left"/>
      <w:pPr>
        <w:ind w:left="3436" w:hanging="360"/>
      </w:pPr>
    </w:lvl>
    <w:lvl w:ilvl="3">
      <w:numFmt w:val="bullet"/>
      <w:lvlText w:val="•"/>
      <w:lvlJc w:val="left"/>
      <w:pPr>
        <w:ind w:left="4264" w:hanging="360"/>
      </w:pPr>
    </w:lvl>
    <w:lvl w:ilvl="4">
      <w:numFmt w:val="bullet"/>
      <w:lvlText w:val="•"/>
      <w:lvlJc w:val="left"/>
      <w:pPr>
        <w:ind w:left="5092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748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upperLetter"/>
      <w:lvlText w:val="%1."/>
      <w:lvlJc w:val="left"/>
      <w:pPr>
        <w:ind w:left="17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608" w:hanging="360"/>
      </w:pPr>
    </w:lvl>
    <w:lvl w:ilvl="2">
      <w:numFmt w:val="bullet"/>
      <w:lvlText w:val="•"/>
      <w:lvlJc w:val="left"/>
      <w:pPr>
        <w:ind w:left="3436" w:hanging="360"/>
      </w:pPr>
    </w:lvl>
    <w:lvl w:ilvl="3">
      <w:numFmt w:val="bullet"/>
      <w:lvlText w:val="•"/>
      <w:lvlJc w:val="left"/>
      <w:pPr>
        <w:ind w:left="4264" w:hanging="360"/>
      </w:pPr>
    </w:lvl>
    <w:lvl w:ilvl="4">
      <w:numFmt w:val="bullet"/>
      <w:lvlText w:val="•"/>
      <w:lvlJc w:val="left"/>
      <w:pPr>
        <w:ind w:left="5092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748" w:hanging="360"/>
      </w:pPr>
    </w:lvl>
    <w:lvl w:ilvl="7">
      <w:numFmt w:val="bullet"/>
      <w:lvlText w:val="•"/>
      <w:lvlJc w:val="left"/>
      <w:pPr>
        <w:ind w:left="7576" w:hanging="360"/>
      </w:pPr>
    </w:lvl>
    <w:lvl w:ilvl="8">
      <w:numFmt w:val="bullet"/>
      <w:lvlText w:val="•"/>
      <w:lvlJc w:val="left"/>
      <w:pPr>
        <w:ind w:left="84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762" w:hanging="428"/>
      </w:pPr>
      <w:rPr>
        <w:rFonts w:cs="Times New Roman"/>
        <w:b w:val="0"/>
        <w:bCs w:val="0"/>
        <w:spacing w:val="-1"/>
        <w:w w:val="100"/>
      </w:rPr>
    </w:lvl>
    <w:lvl w:ilvl="1">
      <w:numFmt w:val="bullet"/>
      <w:lvlText w:val="•"/>
      <w:lvlJc w:val="left"/>
      <w:pPr>
        <w:ind w:left="1690" w:hanging="428"/>
      </w:pPr>
    </w:lvl>
    <w:lvl w:ilvl="2">
      <w:numFmt w:val="bullet"/>
      <w:lvlText w:val="•"/>
      <w:lvlJc w:val="left"/>
      <w:pPr>
        <w:ind w:left="2620" w:hanging="428"/>
      </w:pPr>
    </w:lvl>
    <w:lvl w:ilvl="3">
      <w:numFmt w:val="bullet"/>
      <w:lvlText w:val="•"/>
      <w:lvlJc w:val="left"/>
      <w:pPr>
        <w:ind w:left="3550" w:hanging="428"/>
      </w:pPr>
    </w:lvl>
    <w:lvl w:ilvl="4">
      <w:numFmt w:val="bullet"/>
      <w:lvlText w:val="•"/>
      <w:lvlJc w:val="left"/>
      <w:pPr>
        <w:ind w:left="4480" w:hanging="428"/>
      </w:pPr>
    </w:lvl>
    <w:lvl w:ilvl="5">
      <w:numFmt w:val="bullet"/>
      <w:lvlText w:val="•"/>
      <w:lvlJc w:val="left"/>
      <w:pPr>
        <w:ind w:left="5410" w:hanging="428"/>
      </w:pPr>
    </w:lvl>
    <w:lvl w:ilvl="6">
      <w:numFmt w:val="bullet"/>
      <w:lvlText w:val="•"/>
      <w:lvlJc w:val="left"/>
      <w:pPr>
        <w:ind w:left="6340" w:hanging="428"/>
      </w:pPr>
    </w:lvl>
    <w:lvl w:ilvl="7">
      <w:numFmt w:val="bullet"/>
      <w:lvlText w:val="•"/>
      <w:lvlJc w:val="left"/>
      <w:pPr>
        <w:ind w:left="7270" w:hanging="428"/>
      </w:pPr>
    </w:lvl>
    <w:lvl w:ilvl="8">
      <w:numFmt w:val="bullet"/>
      <w:lvlText w:val="•"/>
      <w:lvlJc w:val="left"/>
      <w:pPr>
        <w:ind w:left="8200" w:hanging="428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65"/>
    <w:rsid w:val="000425F5"/>
    <w:rsid w:val="000F0F5F"/>
    <w:rsid w:val="001A4865"/>
    <w:rsid w:val="002A3BEF"/>
    <w:rsid w:val="003C3C41"/>
    <w:rsid w:val="003D2D09"/>
    <w:rsid w:val="003F1B19"/>
    <w:rsid w:val="006374CE"/>
    <w:rsid w:val="00E52771"/>
    <w:rsid w:val="00F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62ECCD7"/>
  <w14:defaultImageDpi w14:val="0"/>
  <w15:docId w15:val="{CD6DC7A5-0AC6-427D-8A7A-19D0C97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7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70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82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82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Ontario Nurses' Association</dc:creator>
  <cp:keywords/>
  <dc:description/>
  <cp:lastModifiedBy>Erica Studer (she/her)</cp:lastModifiedBy>
  <cp:revision>2</cp:revision>
  <dcterms:created xsi:type="dcterms:W3CDTF">2023-01-04T17:12:00Z</dcterms:created>
  <dcterms:modified xsi:type="dcterms:W3CDTF">2023-01-04T17:12:00Z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